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8768AD" w14:textId="77777777" w:rsidR="005E74C9" w:rsidRDefault="00EC0239" w:rsidP="005654CC">
      <w:pPr>
        <w:jc w:val="center"/>
        <w:rPr>
          <w:rFonts w:ascii="Arial Narrow" w:hAnsi="Arial Narrow"/>
          <w:b/>
          <w:sz w:val="32"/>
        </w:rPr>
      </w:pPr>
      <w:r>
        <w:rPr>
          <w:noProof/>
          <w:lang w:eastAsia="hr-HR"/>
        </w:rPr>
        <w:drawing>
          <wp:inline distT="0" distB="0" distL="0" distR="0" wp14:anchorId="44876ADD" wp14:editId="44876ADE">
            <wp:extent cx="838200" cy="1108710"/>
            <wp:effectExtent l="19050" t="0" r="0" b="0"/>
            <wp:docPr id="1" name="Picture 1" descr="https://upload.wikimedia.org/wikipedia/commons/thumb/c/c9/Coat_of_arms_of_Croatia.svg/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9/Coat_of_arms_of_Croatia.svg/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8768AE" w14:textId="77777777" w:rsidR="005E74C9" w:rsidRDefault="005E74C9" w:rsidP="005654CC">
      <w:pPr>
        <w:jc w:val="center"/>
        <w:rPr>
          <w:rFonts w:ascii="Arial Narrow" w:hAnsi="Arial Narrow"/>
          <w:b/>
          <w:sz w:val="32"/>
        </w:rPr>
      </w:pPr>
    </w:p>
    <w:p w14:paraId="448768AF" w14:textId="77777777" w:rsidR="005E74C9" w:rsidRDefault="005E74C9" w:rsidP="005654CC">
      <w:pPr>
        <w:jc w:val="center"/>
        <w:rPr>
          <w:rFonts w:ascii="Arial Narrow" w:hAnsi="Arial Narrow"/>
          <w:b/>
          <w:sz w:val="32"/>
        </w:rPr>
      </w:pPr>
    </w:p>
    <w:p w14:paraId="448768B0" w14:textId="77777777" w:rsidR="005E74C9" w:rsidRDefault="005E74C9" w:rsidP="005654CC">
      <w:pPr>
        <w:jc w:val="center"/>
        <w:rPr>
          <w:rFonts w:ascii="Arial Narrow" w:hAnsi="Arial Narrow"/>
          <w:b/>
          <w:sz w:val="32"/>
        </w:rPr>
      </w:pPr>
    </w:p>
    <w:p w14:paraId="448768B1" w14:textId="77777777" w:rsidR="00AD2ED3" w:rsidRDefault="005E74C9" w:rsidP="005654CC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OPĆINA KLIS</w:t>
      </w:r>
    </w:p>
    <w:p w14:paraId="448768B2" w14:textId="77777777" w:rsidR="005654CC" w:rsidRPr="009842F4" w:rsidRDefault="009D2A37" w:rsidP="005654C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 xml:space="preserve"> </w:t>
      </w:r>
    </w:p>
    <w:p w14:paraId="448768B3" w14:textId="77777777" w:rsidR="005E74C9" w:rsidRPr="009842F4" w:rsidRDefault="005E74C9" w:rsidP="005654CC">
      <w:pPr>
        <w:jc w:val="center"/>
        <w:rPr>
          <w:rFonts w:ascii="Arial Narrow" w:hAnsi="Arial Narrow"/>
          <w:sz w:val="32"/>
        </w:rPr>
      </w:pPr>
    </w:p>
    <w:p w14:paraId="448768B4" w14:textId="307033C5" w:rsidR="009D2A37" w:rsidRPr="00B65EA5" w:rsidRDefault="0044464A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JAVNE POTREBE 20</w:t>
      </w:r>
      <w:r w:rsidR="00CA49E3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2</w:t>
      </w:r>
      <w:r w:rsidR="00217330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2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</w:t>
      </w:r>
    </w:p>
    <w:p w14:paraId="448768B5" w14:textId="77777777" w:rsidR="005654CC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14:paraId="448768B6" w14:textId="77777777" w:rsidR="005E74C9" w:rsidRDefault="005E74C9" w:rsidP="00CB3E74">
      <w:pPr>
        <w:pStyle w:val="SubTitle2"/>
        <w:jc w:val="left"/>
        <w:rPr>
          <w:rFonts w:ascii="Arial Narrow" w:hAnsi="Arial Narrow"/>
          <w:lang w:val="hr-HR"/>
        </w:rPr>
      </w:pPr>
    </w:p>
    <w:p w14:paraId="448768B7" w14:textId="77777777" w:rsidR="005654CC" w:rsidRDefault="0044464A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E74C9">
        <w:rPr>
          <w:rFonts w:ascii="Arial Narrow" w:hAnsi="Arial Narrow"/>
          <w:b w:val="0"/>
          <w:sz w:val="32"/>
          <w:szCs w:val="32"/>
          <w:lang w:val="hr-HR"/>
        </w:rPr>
        <w:t>pis</w:t>
      </w:r>
      <w:r w:rsidR="00EC0239">
        <w:rPr>
          <w:rFonts w:ascii="Arial Narrow" w:hAnsi="Arial Narrow"/>
          <w:b w:val="0"/>
          <w:sz w:val="32"/>
          <w:szCs w:val="32"/>
          <w:lang w:val="hr-HR"/>
        </w:rPr>
        <w:t xml:space="preserve"> programa/</w:t>
      </w:r>
      <w:r w:rsidR="00443B3D">
        <w:rPr>
          <w:rFonts w:ascii="Arial Narrow" w:hAnsi="Arial Narrow"/>
          <w:b w:val="0"/>
          <w:sz w:val="32"/>
          <w:szCs w:val="32"/>
          <w:lang w:val="hr-HR"/>
        </w:rPr>
        <w:t xml:space="preserve">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14:paraId="448768B8" w14:textId="77777777" w:rsidR="00EC0239" w:rsidRPr="00EC0239" w:rsidRDefault="00EC0239" w:rsidP="00EC0239">
      <w:pPr>
        <w:pStyle w:val="SubTitle2"/>
        <w:rPr>
          <w:lang w:val="hr-HR"/>
        </w:rPr>
      </w:pPr>
    </w:p>
    <w:p w14:paraId="448768B9" w14:textId="77777777" w:rsidR="005E74C9" w:rsidRDefault="005E74C9" w:rsidP="005E74C9">
      <w:pPr>
        <w:pStyle w:val="SubTitle2"/>
        <w:rPr>
          <w:lang w:val="hr-HR"/>
        </w:rPr>
      </w:pPr>
    </w:p>
    <w:p w14:paraId="448768BA" w14:textId="3FE70DC0" w:rsidR="005654CC" w:rsidRPr="0006571F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2B6979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06571F" w:rsidRPr="0006571F">
        <w:rPr>
          <w:rFonts w:ascii="Arial Narrow" w:hAnsi="Arial Narrow"/>
          <w:b w:val="0"/>
          <w:sz w:val="32"/>
          <w:szCs w:val="32"/>
          <w:lang w:val="hr-HR"/>
        </w:rPr>
        <w:t>13</w:t>
      </w:r>
      <w:r w:rsidR="00715628" w:rsidRPr="0006571F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06571F" w:rsidRPr="0006571F">
        <w:rPr>
          <w:rFonts w:ascii="Arial Narrow" w:hAnsi="Arial Narrow"/>
          <w:b w:val="0"/>
          <w:sz w:val="32"/>
          <w:szCs w:val="32"/>
          <w:lang w:val="hr-HR"/>
        </w:rPr>
        <w:t>1</w:t>
      </w:r>
      <w:r w:rsidR="0044464A" w:rsidRPr="0006571F">
        <w:rPr>
          <w:rFonts w:ascii="Arial Narrow" w:hAnsi="Arial Narrow"/>
          <w:b w:val="0"/>
          <w:sz w:val="32"/>
          <w:szCs w:val="32"/>
          <w:lang w:val="hr-HR"/>
        </w:rPr>
        <w:t>.20</w:t>
      </w:r>
      <w:r w:rsidR="00CA49E3" w:rsidRPr="0006571F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06571F" w:rsidRPr="0006571F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44464A" w:rsidRPr="0006571F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14:paraId="448768BB" w14:textId="446FB40D" w:rsidR="005654CC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 w:rsidRPr="0006571F">
        <w:rPr>
          <w:rFonts w:ascii="Arial Narrow" w:hAnsi="Arial Narrow"/>
          <w:b w:val="0"/>
          <w:szCs w:val="32"/>
          <w:lang w:val="hr-HR"/>
        </w:rPr>
        <w:t xml:space="preserve">Rok za dostavu prijava na natječaj: </w:t>
      </w:r>
      <w:r w:rsidR="0006571F" w:rsidRPr="0006571F">
        <w:rPr>
          <w:rFonts w:ascii="Arial Narrow" w:hAnsi="Arial Narrow"/>
          <w:b w:val="0"/>
          <w:szCs w:val="32"/>
          <w:lang w:val="hr-HR"/>
        </w:rPr>
        <w:t>28</w:t>
      </w:r>
      <w:r w:rsidR="000822F7" w:rsidRPr="0006571F">
        <w:rPr>
          <w:rFonts w:ascii="Arial Narrow" w:hAnsi="Arial Narrow"/>
          <w:b w:val="0"/>
          <w:szCs w:val="32"/>
          <w:lang w:val="hr-HR"/>
        </w:rPr>
        <w:t>.</w:t>
      </w:r>
      <w:r w:rsidR="0006571F" w:rsidRPr="0006571F">
        <w:rPr>
          <w:rFonts w:ascii="Arial Narrow" w:hAnsi="Arial Narrow"/>
          <w:b w:val="0"/>
          <w:szCs w:val="32"/>
          <w:lang w:val="hr-HR"/>
        </w:rPr>
        <w:t>1</w:t>
      </w:r>
      <w:r w:rsidR="000822F7" w:rsidRPr="0006571F">
        <w:rPr>
          <w:rFonts w:ascii="Arial Narrow" w:hAnsi="Arial Narrow"/>
          <w:b w:val="0"/>
          <w:szCs w:val="32"/>
          <w:lang w:val="hr-HR"/>
        </w:rPr>
        <w:t>.202</w:t>
      </w:r>
      <w:r w:rsidR="0006571F" w:rsidRPr="0006571F">
        <w:rPr>
          <w:rFonts w:ascii="Arial Narrow" w:hAnsi="Arial Narrow"/>
          <w:b w:val="0"/>
          <w:szCs w:val="32"/>
          <w:lang w:val="hr-HR"/>
        </w:rPr>
        <w:t>2</w:t>
      </w:r>
      <w:r w:rsidR="000822F7" w:rsidRPr="0006571F">
        <w:rPr>
          <w:rFonts w:ascii="Arial Narrow" w:hAnsi="Arial Narrow"/>
          <w:b w:val="0"/>
          <w:szCs w:val="32"/>
          <w:lang w:val="hr-HR"/>
        </w:rPr>
        <w:t>.</w:t>
      </w:r>
    </w:p>
    <w:p w14:paraId="448768BC" w14:textId="77777777"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14:paraId="448768BD" w14:textId="77777777" w:rsidR="005654CC" w:rsidRPr="009842F4" w:rsidRDefault="005654CC" w:rsidP="00D92059">
      <w:pPr>
        <w:rPr>
          <w:rFonts w:ascii="Arial Narrow" w:eastAsia="Arial Unicode MS" w:hAnsi="Arial Narrow" w:cs="Arial"/>
          <w:b/>
          <w:bCs/>
        </w:rPr>
      </w:pPr>
    </w:p>
    <w:p w14:paraId="448768BE" w14:textId="77777777" w:rsidR="00E53AFB" w:rsidRPr="00206F20" w:rsidRDefault="00D65348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</w:t>
      </w:r>
      <w:r w:rsidR="00E53AFB" w:rsidRPr="00206F20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206F20">
        <w:rPr>
          <w:rFonts w:ascii="Arial Narrow" w:hAnsi="Arial Narrow"/>
          <w:b/>
        </w:rPr>
        <w:t xml:space="preserve">na </w:t>
      </w:r>
      <w:r w:rsidR="004B4527" w:rsidRPr="00206F20">
        <w:rPr>
          <w:rFonts w:ascii="Arial Narrow" w:hAnsi="Arial Narrow"/>
          <w:b/>
        </w:rPr>
        <w:t>n</w:t>
      </w:r>
      <w:r w:rsidR="00443B3D" w:rsidRPr="00206F20">
        <w:rPr>
          <w:rFonts w:ascii="Arial Narrow" w:hAnsi="Arial Narrow"/>
          <w:b/>
        </w:rPr>
        <w:t>atječ</w:t>
      </w:r>
      <w:r w:rsidR="0062766E" w:rsidRPr="00206F20">
        <w:rPr>
          <w:rFonts w:ascii="Arial Narrow" w:hAnsi="Arial Narrow"/>
          <w:b/>
        </w:rPr>
        <w:t>a</w:t>
      </w:r>
      <w:r w:rsidR="00443B3D" w:rsidRPr="00206F20">
        <w:rPr>
          <w:rFonts w:ascii="Arial Narrow" w:hAnsi="Arial Narrow"/>
          <w:b/>
        </w:rPr>
        <w:t>j</w:t>
      </w:r>
    </w:p>
    <w:p w14:paraId="448768BF" w14:textId="77777777" w:rsidR="00E53AFB" w:rsidRPr="00206F20" w:rsidRDefault="00E53AFB" w:rsidP="00D65348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 xml:space="preserve">/programa. Budite precizni i navedite dovoljno detalja koji će omogućiti jasnoću prijedloga. </w:t>
      </w:r>
    </w:p>
    <w:p w14:paraId="448768C0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48768C1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48768C2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48768C3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14:paraId="448768C4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48768C5" w14:textId="77777777" w:rsidR="00827712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827712" w:rsidRPr="00F40149" w14:paraId="448768C8" w14:textId="77777777" w:rsidTr="00F40149">
        <w:tc>
          <w:tcPr>
            <w:tcW w:w="3686" w:type="dxa"/>
            <w:shd w:val="clear" w:color="auto" w:fill="DEEAF6"/>
          </w:tcPr>
          <w:p w14:paraId="448768C6" w14:textId="77777777" w:rsidR="00827712" w:rsidRPr="00F40149" w:rsidRDefault="00827712" w:rsidP="00F40149">
            <w:pPr>
              <w:ind w:hanging="13"/>
              <w:rPr>
                <w:rFonts w:ascii="Arial Narrow" w:eastAsia="Arial Unicode MS" w:hAnsi="Arial Narrow" w:cs="Arial"/>
                <w:b/>
                <w:bCs/>
              </w:rPr>
            </w:pPr>
            <w:r w:rsidRPr="00F40149">
              <w:rPr>
                <w:rFonts w:ascii="Arial Narrow" w:eastAsia="Arial Unicode MS" w:hAnsi="Arial Narrow" w:cs="Arial"/>
                <w:b/>
                <w:bCs/>
              </w:rPr>
              <w:lastRenderedPageBreak/>
              <w:t xml:space="preserve">Naziv projekta/programa:  </w:t>
            </w:r>
          </w:p>
        </w:tc>
        <w:tc>
          <w:tcPr>
            <w:tcW w:w="6237" w:type="dxa"/>
            <w:shd w:val="clear" w:color="auto" w:fill="auto"/>
          </w:tcPr>
          <w:p w14:paraId="448768C7" w14:textId="77777777" w:rsidR="00827712" w:rsidRPr="00F40149" w:rsidRDefault="00827712" w:rsidP="00F40149">
            <w:pPr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</w:tr>
      <w:tr w:rsidR="00827712" w:rsidRPr="00F40149" w14:paraId="448768CB" w14:textId="77777777" w:rsidTr="00F40149">
        <w:tc>
          <w:tcPr>
            <w:tcW w:w="3686" w:type="dxa"/>
            <w:shd w:val="clear" w:color="auto" w:fill="DEEAF6"/>
          </w:tcPr>
          <w:p w14:paraId="448768C9" w14:textId="77777777" w:rsidR="00827712" w:rsidRPr="00F40149" w:rsidRDefault="00827712" w:rsidP="00F40149">
            <w:pPr>
              <w:ind w:hanging="13"/>
              <w:rPr>
                <w:rFonts w:ascii="Arial Narrow" w:eastAsia="Arial Unicode MS" w:hAnsi="Arial Narrow" w:cs="Arial"/>
                <w:b/>
                <w:bCs/>
              </w:rPr>
            </w:pPr>
            <w:r w:rsidRPr="00F40149">
              <w:rPr>
                <w:rFonts w:ascii="Arial Narrow" w:eastAsia="Arial Unicode MS" w:hAnsi="Arial Narrow" w:cs="Arial"/>
                <w:b/>
                <w:bCs/>
              </w:rPr>
              <w:t xml:space="preserve">Naziv prijavitelja projekta/programa:  </w:t>
            </w:r>
          </w:p>
        </w:tc>
        <w:tc>
          <w:tcPr>
            <w:tcW w:w="6237" w:type="dxa"/>
            <w:shd w:val="clear" w:color="auto" w:fill="auto"/>
          </w:tcPr>
          <w:p w14:paraId="448768CA" w14:textId="77777777" w:rsidR="00827712" w:rsidRPr="00F40149" w:rsidRDefault="00827712" w:rsidP="00F40149">
            <w:pPr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</w:tr>
    </w:tbl>
    <w:p w14:paraId="448768CC" w14:textId="77777777" w:rsidR="005654CC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48768CD" w14:textId="77777777"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992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839"/>
        <w:gridCol w:w="753"/>
        <w:gridCol w:w="886"/>
        <w:gridCol w:w="12"/>
        <w:gridCol w:w="8"/>
        <w:gridCol w:w="690"/>
        <w:gridCol w:w="166"/>
        <w:gridCol w:w="289"/>
        <w:gridCol w:w="25"/>
        <w:gridCol w:w="6"/>
        <w:gridCol w:w="9"/>
        <w:gridCol w:w="275"/>
        <w:gridCol w:w="371"/>
        <w:gridCol w:w="165"/>
        <w:gridCol w:w="268"/>
        <w:gridCol w:w="271"/>
        <w:gridCol w:w="201"/>
        <w:gridCol w:w="141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10"/>
      </w:tblGrid>
      <w:tr w:rsidR="00092880" w:rsidRPr="009842F4" w14:paraId="448768D0" w14:textId="77777777" w:rsidTr="005E74C9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448768CE" w14:textId="77777777"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0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48768CF" w14:textId="77777777"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D65348" w:rsidRPr="00180FA7" w14:paraId="448768D2" w14:textId="77777777" w:rsidTr="005E7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/>
        </w:trPr>
        <w:tc>
          <w:tcPr>
            <w:tcW w:w="9923" w:type="dxa"/>
            <w:gridSpan w:val="30"/>
            <w:shd w:val="clear" w:color="auto" w:fill="DAEEF3"/>
          </w:tcPr>
          <w:p w14:paraId="448768D1" w14:textId="77777777" w:rsidR="00D65348" w:rsidRPr="00180FA7" w:rsidRDefault="00D65348" w:rsidP="0076758A">
            <w:pPr>
              <w:tabs>
                <w:tab w:val="left" w:leader="underscore" w:pos="8505"/>
              </w:tabs>
              <w:jc w:val="both"/>
              <w:rPr>
                <w:rFonts w:ascii="Arial Narrow" w:hAnsi="Arial Narrow"/>
                <w:b/>
                <w:bCs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Programsko područje </w:t>
            </w:r>
            <w:r w:rsidR="003C048D">
              <w:rPr>
                <w:rFonts w:ascii="Arial Narrow" w:hAnsi="Arial Narrow"/>
                <w:sz w:val="22"/>
                <w:szCs w:val="22"/>
              </w:rPr>
              <w:t>(označiti područje</w:t>
            </w:r>
            <w:r w:rsidRPr="00180FA7">
              <w:rPr>
                <w:rFonts w:ascii="Arial Narrow" w:hAnsi="Arial Narrow"/>
                <w:sz w:val="22"/>
                <w:szCs w:val="22"/>
              </w:rPr>
              <w:t xml:space="preserve"> na koju se prijedlog projekta/programa odnosi):</w:t>
            </w:r>
          </w:p>
        </w:tc>
      </w:tr>
      <w:tr w:rsidR="00D65348" w:rsidRPr="00180FA7" w14:paraId="448768D4" w14:textId="77777777" w:rsidTr="005E7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/>
        </w:trPr>
        <w:tc>
          <w:tcPr>
            <w:tcW w:w="9923" w:type="dxa"/>
            <w:gridSpan w:val="30"/>
          </w:tcPr>
          <w:p w14:paraId="448768D3" w14:textId="56A4D9C6" w:rsidR="00D65348" w:rsidRPr="00180FA7" w:rsidRDefault="00687201" w:rsidP="0076758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</w:t>
            </w:r>
            <w:r w:rsidR="0006571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                                                               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Sport                                                                                      </w:t>
            </w:r>
          </w:p>
        </w:tc>
      </w:tr>
      <w:tr w:rsidR="00092880" w:rsidRPr="009842F4" w14:paraId="448768D7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8D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0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8768D6" w14:textId="77777777"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14:paraId="448768DB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8D8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8D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768D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48768DF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8D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8D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768DE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48768E6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8E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8E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768E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8E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8E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7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768E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48768EA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8E7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8E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768E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448768F1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8E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8E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768E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8E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8E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2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768F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48768F5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8F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8F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768F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48768F9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8F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8F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768F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48768FD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8F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8F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8768F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4876901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8F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8768F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690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44876908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02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03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6904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44876905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4876906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876907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4487690C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09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87690A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690B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4876910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0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0E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05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7690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4876914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1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1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7691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4876918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1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1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7691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487691C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1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1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7691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4876920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1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1E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7691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4876924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2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2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7692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4876929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2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2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44876927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1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76928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4876930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2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2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487692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7692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487692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7692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4876934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31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32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76933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4876938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35" w14:textId="77777777"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36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7693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487693C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39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3A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7693B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44876943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3D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3E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487693F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87694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4876941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8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76942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4487694A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44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45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4876946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87694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4876948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8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76949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487694E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4B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4C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7694D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14:paraId="44876951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4F" w14:textId="77777777"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876950" w14:textId="77777777"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14:paraId="44876955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52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53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76954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4876959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56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57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76958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487695D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5A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5B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 xml:space="preserve">inozemnih vlada i međunarodnih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organizacija</w:t>
            </w:r>
          </w:p>
        </w:tc>
        <w:tc>
          <w:tcPr>
            <w:tcW w:w="60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7695C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4876961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5E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5F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7696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4876965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62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63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76964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4876969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66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67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76968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14:paraId="4487696D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6A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6B" w14:textId="77777777"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7696C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14:paraId="44876971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6E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6F" w14:textId="77777777"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76970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14:paraId="44876975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72" w14:textId="77777777"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73" w14:textId="77777777"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76974" w14:textId="77777777"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4876979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76" w14:textId="77777777"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77" w14:textId="77777777"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76978" w14:textId="77777777"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487697C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7A" w14:textId="77777777"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0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87697B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14:paraId="44876980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7D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7E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7697F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4876984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81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82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76983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4876988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85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86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76987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487698C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89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8A" w14:textId="77777777"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</w:p>
        </w:tc>
        <w:tc>
          <w:tcPr>
            <w:tcW w:w="60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7698B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4876990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8D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8E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60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7698F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4876997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91" w14:textId="77777777"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92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4876993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876994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4876995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76996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487699B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98" w14:textId="77777777"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99" w14:textId="77777777"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7699A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448769A2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9C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9D" w14:textId="77777777"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487699E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87699F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48769A0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769A1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448769A6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A3" w14:textId="77777777"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A4" w14:textId="77777777"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a", koji sustav i od kada?</w:t>
            </w:r>
          </w:p>
        </w:tc>
        <w:tc>
          <w:tcPr>
            <w:tcW w:w="60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769A5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448769AA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A7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8769A8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projekte/programe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sz w:val="22"/>
                <w:szCs w:val="22"/>
              </w:rPr>
              <w:t>Natječaja.</w:t>
            </w:r>
          </w:p>
          <w:p w14:paraId="448769A9" w14:textId="77777777" w:rsidR="00B1713C" w:rsidRPr="009842F4" w:rsidRDefault="00B1713C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827712" w:rsidRPr="009842F4" w14:paraId="448769AD" w14:textId="77777777" w:rsidTr="00F4014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8769AB" w14:textId="77777777" w:rsidR="00827712" w:rsidRPr="009842F4" w:rsidRDefault="0082771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0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69AC" w14:textId="77777777" w:rsidR="00827712" w:rsidRPr="009842F4" w:rsidRDefault="00827712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448769B0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AE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35.</w:t>
            </w:r>
          </w:p>
        </w:tc>
        <w:tc>
          <w:tcPr>
            <w:tcW w:w="950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8769AF" w14:textId="77777777"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827712" w:rsidRPr="009842F4" w14:paraId="448769B3" w14:textId="77777777" w:rsidTr="00F4014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8769B1" w14:textId="77777777" w:rsidR="00827712" w:rsidRDefault="0082771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0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69B2" w14:textId="77777777" w:rsidR="00827712" w:rsidRPr="00A635E0" w:rsidRDefault="00827712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448769B6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B4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03" w:type="dxa"/>
            <w:gridSpan w:val="29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448769B5" w14:textId="77777777"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14:paraId="448769BA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B7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8769B8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69B9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48769BE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BB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8769BC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1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69BD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48769C2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BF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8769C0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1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69C1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48769C6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C3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8769C4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1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69C5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48769CA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C7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8769C8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1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69C9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48769CE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CB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8769CC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1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69CD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48769D2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CF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8769D0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1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69D1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48769D6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D3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8769D4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1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69D5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48769DA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D7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8769D8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1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69D9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48769DE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DB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8769DC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1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69DD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48769E2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DF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8769E0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1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69E1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48769E6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E3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8769E4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1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69E5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48769EA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E7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8769E8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1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69E9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48769EE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EB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8769EC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1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69ED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48769F2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EF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8769F0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>u godini koja prethodi godini raspisivanja poziva</w:t>
            </w:r>
          </w:p>
        </w:tc>
        <w:tc>
          <w:tcPr>
            <w:tcW w:w="6025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69F1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48769F6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F3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8769F4" w14:textId="77777777"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025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69F5" w14:textId="77777777"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48769FA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F7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8769F8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godini koja prethodi godini raspisivanja poziva</w:t>
            </w:r>
          </w:p>
        </w:tc>
        <w:tc>
          <w:tcPr>
            <w:tcW w:w="6025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69F9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48769FE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FB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8769FC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25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69FD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4876A02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9FF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876A00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025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6A01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4876A06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A03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876A04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025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6A05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4876A0A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A07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876A08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025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6A09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4876A0E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A0B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876A0C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025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6A0D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4876A12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A0F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876A10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25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6A11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4876A15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4876A13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0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4876A14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14:paraId="44876A19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A16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0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876A17" w14:textId="77777777"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14:paraId="44876A18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14:paraId="44876A1B" w14:textId="77777777" w:rsidTr="005E74C9">
        <w:trPr>
          <w:trHeight w:val="89"/>
        </w:trPr>
        <w:tc>
          <w:tcPr>
            <w:tcW w:w="992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6A1A" w14:textId="77777777"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4876A1E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A1C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0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876A1D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9842F4" w14:paraId="44876A20" w14:textId="77777777" w:rsidTr="005E74C9">
        <w:trPr>
          <w:trHeight w:val="89"/>
        </w:trPr>
        <w:tc>
          <w:tcPr>
            <w:tcW w:w="992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76A1F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4876A23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A21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0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876A22" w14:textId="77777777"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14:paraId="44876A25" w14:textId="77777777" w:rsidTr="005E74C9">
        <w:trPr>
          <w:trHeight w:val="89"/>
        </w:trPr>
        <w:tc>
          <w:tcPr>
            <w:tcW w:w="992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76A24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4876A28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A26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0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876A27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 w:rsidR="00D65348"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384E30" w:rsidRPr="009842F4" w14:paraId="44876A2A" w14:textId="77777777" w:rsidTr="005E74C9">
        <w:trPr>
          <w:trHeight w:val="89"/>
        </w:trPr>
        <w:tc>
          <w:tcPr>
            <w:tcW w:w="992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76A29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4876A2D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A2B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0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876A2C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14:paraId="44876A2F" w14:textId="77777777" w:rsidTr="005E74C9">
        <w:trPr>
          <w:trHeight w:val="89"/>
        </w:trPr>
        <w:tc>
          <w:tcPr>
            <w:tcW w:w="992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76A2E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4876A32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A30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0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876A31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827712" w:rsidRPr="009842F4" w14:paraId="44876A36" w14:textId="77777777" w:rsidTr="00F4014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A33" w14:textId="77777777" w:rsidR="00827712" w:rsidRDefault="00827712" w:rsidP="0082771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6.1.</w:t>
            </w:r>
          </w:p>
        </w:tc>
        <w:tc>
          <w:tcPr>
            <w:tcW w:w="46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876A34" w14:textId="77777777" w:rsidR="00827712" w:rsidRPr="009842F4" w:rsidRDefault="00827712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  <w:tc>
          <w:tcPr>
            <w:tcW w:w="4820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6A35" w14:textId="77777777" w:rsidR="00827712" w:rsidRPr="009842F4" w:rsidRDefault="00827712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27712" w:rsidRPr="009842F4" w14:paraId="44876A3A" w14:textId="77777777" w:rsidTr="00F4014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A37" w14:textId="77777777" w:rsidR="00827712" w:rsidRDefault="00827712" w:rsidP="0082771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6.2.</w:t>
            </w:r>
          </w:p>
        </w:tc>
        <w:tc>
          <w:tcPr>
            <w:tcW w:w="46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876A38" w14:textId="77777777" w:rsidR="00827712" w:rsidRPr="009842F4" w:rsidRDefault="00827712" w:rsidP="00827712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  <w:tc>
          <w:tcPr>
            <w:tcW w:w="4820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6A39" w14:textId="77777777" w:rsidR="00827712" w:rsidRPr="009842F4" w:rsidRDefault="00827712" w:rsidP="00827712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7712" w:rsidRPr="009842F4" w14:paraId="44876A3E" w14:textId="77777777" w:rsidTr="00F4014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A3B" w14:textId="77777777" w:rsidR="00827712" w:rsidRDefault="00827712" w:rsidP="0082771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6.3.</w:t>
            </w:r>
          </w:p>
        </w:tc>
        <w:tc>
          <w:tcPr>
            <w:tcW w:w="46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876A3C" w14:textId="77777777" w:rsidR="00827712" w:rsidRDefault="00827712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  <w:tc>
          <w:tcPr>
            <w:tcW w:w="4820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6A3D" w14:textId="77777777" w:rsidR="00827712" w:rsidRDefault="00827712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27712" w:rsidRPr="009842F4" w14:paraId="44876A42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A3F" w14:textId="77777777" w:rsidR="00827712" w:rsidRDefault="00827712" w:rsidP="0082771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876A40" w14:textId="77777777" w:rsidR="00827712" w:rsidRPr="009842F4" w:rsidRDefault="00827712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83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76A41" w14:textId="77777777" w:rsidR="00827712" w:rsidRPr="009842F4" w:rsidRDefault="00827712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27712" w:rsidRPr="009842F4" w14:paraId="44876A46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A43" w14:textId="77777777" w:rsidR="00827712" w:rsidRDefault="00827712" w:rsidP="0082771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876A44" w14:textId="77777777" w:rsidR="00827712" w:rsidRPr="009842F4" w:rsidRDefault="00827712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Pr="00A679D0">
              <w:rPr>
                <w:rFonts w:ascii="Arial Narrow" w:eastAsia="Arial Unicode MS" w:hAnsi="Arial Narrow" w:cs="Arial"/>
                <w:i/>
                <w:sz w:val="16"/>
                <w:szCs w:val="16"/>
                <w:highlight w:val="lightGray"/>
              </w:rPr>
              <w:t>__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vrijednosti projekta/programa)</w:t>
            </w:r>
          </w:p>
        </w:tc>
        <w:tc>
          <w:tcPr>
            <w:tcW w:w="483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76A45" w14:textId="77777777" w:rsidR="00827712" w:rsidRPr="009842F4" w:rsidRDefault="00827712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27712" w:rsidRPr="009842F4" w14:paraId="44876A49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A47" w14:textId="77777777" w:rsidR="00827712" w:rsidRDefault="00827712" w:rsidP="0082771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0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876A48" w14:textId="77777777" w:rsidR="00827712" w:rsidRPr="00D308F0" w:rsidRDefault="00827712" w:rsidP="00D308F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827712" w:rsidRPr="009842F4" w14:paraId="44876A4F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A4A" w14:textId="77777777" w:rsidR="00827712" w:rsidRDefault="00827712" w:rsidP="0082771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876A4B" w14:textId="77777777" w:rsidR="00827712" w:rsidRPr="009842F4" w:rsidRDefault="00827712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876A4C" w14:textId="77777777" w:rsidR="00827712" w:rsidRPr="009842F4" w:rsidRDefault="00827712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876A4D" w14:textId="77777777" w:rsidR="00827712" w:rsidRPr="009842F4" w:rsidRDefault="00827712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0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76A4E" w14:textId="77777777" w:rsidR="00827712" w:rsidRPr="009842F4" w:rsidRDefault="00827712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27712" w:rsidRPr="009842F4" w14:paraId="44876A52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A50" w14:textId="77777777" w:rsidR="00827712" w:rsidRDefault="00827712" w:rsidP="0082771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0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876A51" w14:textId="77777777" w:rsidR="00827712" w:rsidRDefault="00827712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Ako je odgovor na prethodno pitanje da, navesti koliko je sredstava traženo, a koliko odobreno od pojedinog davatelja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financijskih sredstava (dodati nove retke po potrebi):</w:t>
            </w:r>
          </w:p>
        </w:tc>
      </w:tr>
      <w:tr w:rsidR="00827712" w:rsidRPr="009842F4" w14:paraId="44876A58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A53" w14:textId="77777777" w:rsidR="00827712" w:rsidRDefault="00827712" w:rsidP="0082771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876A54" w14:textId="77777777" w:rsidR="00827712" w:rsidRDefault="00827712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876A55" w14:textId="77777777" w:rsidR="00827712" w:rsidRDefault="00827712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876A56" w14:textId="77777777" w:rsidR="00827712" w:rsidRDefault="00827712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83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76A57" w14:textId="77777777" w:rsidR="00827712" w:rsidRDefault="00827712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27712" w:rsidRPr="009842F4" w14:paraId="44876A5E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A59" w14:textId="77777777" w:rsidR="00827712" w:rsidRDefault="00827712" w:rsidP="0082771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876A5A" w14:textId="77777777" w:rsidR="00827712" w:rsidRDefault="00827712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876A5B" w14:textId="77777777" w:rsidR="00827712" w:rsidRDefault="00827712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876A5C" w14:textId="77777777" w:rsidR="00827712" w:rsidRDefault="00827712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83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76A5D" w14:textId="77777777" w:rsidR="00827712" w:rsidRDefault="00827712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27712" w:rsidRPr="009842F4" w14:paraId="44876A61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A5F" w14:textId="77777777" w:rsidR="00827712" w:rsidRDefault="00412973" w:rsidP="0082771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82771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876A60" w14:textId="77777777" w:rsidR="00827712" w:rsidRDefault="00827712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projekta/programa.</w:t>
            </w:r>
          </w:p>
        </w:tc>
      </w:tr>
      <w:tr w:rsidR="00827712" w:rsidRPr="009842F4" w14:paraId="44876A63" w14:textId="77777777" w:rsidTr="005E74C9">
        <w:trPr>
          <w:trHeight w:val="89"/>
        </w:trPr>
        <w:tc>
          <w:tcPr>
            <w:tcW w:w="992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6A62" w14:textId="77777777" w:rsidR="00827712" w:rsidRDefault="00827712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27712" w:rsidRPr="009842F4" w14:paraId="44876A66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A64" w14:textId="77777777" w:rsidR="00827712" w:rsidRDefault="00412973" w:rsidP="0041297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827712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876A65" w14:textId="77777777" w:rsidR="00827712" w:rsidRDefault="00827712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827712" w:rsidRPr="009842F4" w14:paraId="44876A68" w14:textId="77777777" w:rsidTr="005E74C9">
        <w:trPr>
          <w:trHeight w:val="89"/>
        </w:trPr>
        <w:tc>
          <w:tcPr>
            <w:tcW w:w="992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6A67" w14:textId="77777777" w:rsidR="00827712" w:rsidRPr="00E027D8" w:rsidRDefault="00827712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27712" w:rsidRPr="009842F4" w14:paraId="44876A6B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A69" w14:textId="77777777" w:rsidR="00827712" w:rsidRDefault="00827712" w:rsidP="0041297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412973"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0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876A6A" w14:textId="77777777" w:rsidR="00827712" w:rsidRPr="009842F4" w:rsidRDefault="00827712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827712" w:rsidRPr="009842F4" w14:paraId="44876A6D" w14:textId="77777777" w:rsidTr="005E74C9">
        <w:trPr>
          <w:trHeight w:val="89"/>
        </w:trPr>
        <w:tc>
          <w:tcPr>
            <w:tcW w:w="992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6A6C" w14:textId="77777777" w:rsidR="00827712" w:rsidRPr="007606F3" w:rsidRDefault="00827712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27712" w:rsidRPr="009842F4" w14:paraId="44876A70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A6E" w14:textId="77777777" w:rsidR="00827712" w:rsidRDefault="00412973" w:rsidP="0041297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82771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876A6F" w14:textId="77777777" w:rsidR="00827712" w:rsidRPr="007606F3" w:rsidRDefault="00827712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412973" w:rsidRPr="009842F4" w14:paraId="44876A72" w14:textId="77777777" w:rsidTr="00A12658">
        <w:trPr>
          <w:trHeight w:val="89"/>
        </w:trPr>
        <w:tc>
          <w:tcPr>
            <w:tcW w:w="992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6A71" w14:textId="77777777" w:rsidR="00412973" w:rsidRPr="00BC1C1A" w:rsidRDefault="00412973" w:rsidP="00A1265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12973" w:rsidRPr="009842F4" w14:paraId="44876A75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A73" w14:textId="77777777" w:rsidR="00412973" w:rsidRDefault="00412973" w:rsidP="0041297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50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876A74" w14:textId="77777777" w:rsidR="00412973" w:rsidRPr="00BC1C1A" w:rsidRDefault="00412973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načine na koji ćete promovirati program ili projekt u javnosti </w:t>
            </w:r>
            <w:r w:rsidRPr="00412973">
              <w:rPr>
                <w:rFonts w:ascii="Arial Narrow" w:eastAsia="Arial Unicode MS" w:hAnsi="Arial Narrow" w:cs="Arial"/>
                <w:sz w:val="16"/>
                <w:szCs w:val="16"/>
              </w:rPr>
              <w:t>(Opišite na koji način planirate uključiti građane i građanke u aktivnosti projekta/programa te informirati širu javnost o tijeku provedbe i rezultatima projekta/programa.)</w:t>
            </w:r>
          </w:p>
        </w:tc>
      </w:tr>
      <w:tr w:rsidR="00412973" w:rsidRPr="009842F4" w14:paraId="44876A77" w14:textId="77777777" w:rsidTr="005E74C9">
        <w:trPr>
          <w:trHeight w:val="89"/>
        </w:trPr>
        <w:tc>
          <w:tcPr>
            <w:tcW w:w="992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6A76" w14:textId="77777777" w:rsidR="00412973" w:rsidRPr="00BC1C1A" w:rsidRDefault="00412973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27712" w:rsidRPr="009842F4" w14:paraId="44876A7A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A78" w14:textId="77777777" w:rsidR="00827712" w:rsidRDefault="00412973" w:rsidP="0041297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82771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876A79" w14:textId="77777777" w:rsidR="00827712" w:rsidRPr="0005072D" w:rsidRDefault="00827712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412973" w:rsidRPr="009842F4" w14:paraId="44876A7E" w14:textId="77777777" w:rsidTr="00D41E6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A7B" w14:textId="77777777" w:rsidR="00412973" w:rsidRDefault="00412973" w:rsidP="0082771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977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876A7C" w14:textId="77777777" w:rsidR="00412973" w:rsidRPr="00D51A16" w:rsidRDefault="00412973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25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876A7D" w14:textId="77777777" w:rsidR="00412973" w:rsidRPr="00D51A16" w:rsidRDefault="00412973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</w:tr>
      <w:tr w:rsidR="00412973" w:rsidRPr="009842F4" w14:paraId="44876A82" w14:textId="77777777" w:rsidTr="007108F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876A7F" w14:textId="77777777" w:rsidR="00412973" w:rsidRDefault="00412973" w:rsidP="0082771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6977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876A80" w14:textId="77777777" w:rsidR="00412973" w:rsidRPr="00D51A16" w:rsidRDefault="00412973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6A81" w14:textId="77777777" w:rsidR="00412973" w:rsidRPr="00D51A16" w:rsidRDefault="00412973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12973" w:rsidRPr="009842F4" w14:paraId="44876A86" w14:textId="77777777" w:rsidTr="00AE313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876A83" w14:textId="77777777" w:rsidR="00412973" w:rsidRDefault="00412973" w:rsidP="0082771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6977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876A84" w14:textId="77777777" w:rsidR="00412973" w:rsidRPr="00D51A16" w:rsidRDefault="00412973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6A85" w14:textId="77777777" w:rsidR="00412973" w:rsidRPr="00D51A16" w:rsidRDefault="00412973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12973" w:rsidRPr="009842F4" w14:paraId="44876A8A" w14:textId="77777777" w:rsidTr="00C63FC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876A87" w14:textId="77777777" w:rsidR="00412973" w:rsidRDefault="00412973" w:rsidP="0082771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</w:p>
        </w:tc>
        <w:tc>
          <w:tcPr>
            <w:tcW w:w="6977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876A88" w14:textId="77777777" w:rsidR="00412973" w:rsidRPr="00D51A16" w:rsidRDefault="00412973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6A89" w14:textId="77777777" w:rsidR="00412973" w:rsidRPr="00D51A16" w:rsidRDefault="00412973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12973" w:rsidRPr="009842F4" w14:paraId="44876A8E" w14:textId="77777777" w:rsidTr="00076453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876A8B" w14:textId="77777777" w:rsidR="00412973" w:rsidRDefault="00412973" w:rsidP="0082771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6977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876A8C" w14:textId="77777777" w:rsidR="00412973" w:rsidRPr="00D51A16" w:rsidRDefault="00412973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6A8D" w14:textId="77777777" w:rsidR="00412973" w:rsidRPr="00D51A16" w:rsidRDefault="00412973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12973" w:rsidRPr="009842F4" w14:paraId="44876A92" w14:textId="77777777" w:rsidTr="00A3110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876A8F" w14:textId="77777777" w:rsidR="00412973" w:rsidRDefault="00412973" w:rsidP="0082771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6977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876A90" w14:textId="77777777" w:rsidR="00412973" w:rsidRPr="00D51A16" w:rsidRDefault="00412973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6A91" w14:textId="77777777" w:rsidR="00412973" w:rsidRPr="00D51A16" w:rsidRDefault="00412973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27712" w:rsidRPr="009842F4" w14:paraId="44876A95" w14:textId="77777777" w:rsidTr="005E74C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A93" w14:textId="77777777" w:rsidR="00827712" w:rsidRDefault="00412973" w:rsidP="0041297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82771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876A94" w14:textId="77777777" w:rsidR="00827712" w:rsidRDefault="00827712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827712" w:rsidRPr="009842F4" w14:paraId="44876A99" w14:textId="77777777" w:rsidTr="005E74C9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A96" w14:textId="77777777" w:rsidR="00827712" w:rsidRDefault="00827712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876A97" w14:textId="77777777" w:rsidR="00827712" w:rsidRDefault="00827712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11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6A98" w14:textId="77777777" w:rsidR="00827712" w:rsidRDefault="00827712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27712" w:rsidRPr="009842F4" w14:paraId="44876A9D" w14:textId="77777777" w:rsidTr="005E74C9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A9A" w14:textId="77777777" w:rsidR="00827712" w:rsidRDefault="00827712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876A9B" w14:textId="77777777" w:rsidR="00827712" w:rsidRDefault="00827712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</w:t>
            </w:r>
            <w:proofErr w:type="spellStart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ce</w:t>
            </w:r>
            <w:proofErr w:type="spellEnd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11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6A9C" w14:textId="77777777" w:rsidR="00827712" w:rsidRDefault="00827712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27712" w:rsidRPr="009842F4" w14:paraId="44876AA1" w14:textId="77777777" w:rsidTr="005E74C9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A9E" w14:textId="77777777" w:rsidR="00827712" w:rsidRDefault="00827712" w:rsidP="0041297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412973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876A9F" w14:textId="77777777" w:rsidR="00827712" w:rsidRPr="009842F4" w:rsidRDefault="00827712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11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6AA0" w14:textId="77777777" w:rsidR="00827712" w:rsidRDefault="00827712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27712" w:rsidRPr="009842F4" w14:paraId="44876AA5" w14:textId="77777777" w:rsidTr="005E74C9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AA2" w14:textId="77777777" w:rsidR="00827712" w:rsidRDefault="00412973" w:rsidP="0041297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82771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876AA3" w14:textId="77777777" w:rsidR="00827712" w:rsidRPr="00E027D8" w:rsidRDefault="00827712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11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6AA4" w14:textId="77777777" w:rsidR="00827712" w:rsidRDefault="00827712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50629B" w:rsidRPr="009842F4" w14:paraId="44876AA8" w14:textId="77777777" w:rsidTr="001B5416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AA6" w14:textId="77777777" w:rsidR="0050629B" w:rsidRDefault="0050629B" w:rsidP="0041297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0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876AA7" w14:textId="77777777" w:rsidR="0050629B" w:rsidRDefault="0050629B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Dosadašnja iskustva u provođenju ovog ili sličnih programa/projekata</w:t>
            </w:r>
          </w:p>
        </w:tc>
      </w:tr>
      <w:tr w:rsidR="0050629B" w:rsidRPr="009842F4" w14:paraId="44876AAA" w14:textId="77777777" w:rsidTr="008B3DC4">
        <w:trPr>
          <w:trHeight w:val="89"/>
        </w:trPr>
        <w:tc>
          <w:tcPr>
            <w:tcW w:w="992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6AA9" w14:textId="77777777" w:rsidR="0050629B" w:rsidRPr="00D51A16" w:rsidRDefault="0050629B" w:rsidP="00D8296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27712" w:rsidRPr="001B4E88" w14:paraId="44876AAD" w14:textId="77777777" w:rsidTr="005E74C9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4876AAB" w14:textId="77777777" w:rsidR="00827712" w:rsidRPr="004B4527" w:rsidRDefault="00827712" w:rsidP="0082771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0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4876AAC" w14:textId="77777777" w:rsidR="00827712" w:rsidRPr="004B4527" w:rsidRDefault="00827712" w:rsidP="00827712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827712" w:rsidRPr="001B4E88" w14:paraId="44876AB0" w14:textId="77777777" w:rsidTr="005E74C9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AAE" w14:textId="77777777" w:rsidR="00827712" w:rsidRDefault="00827712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0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876AAF" w14:textId="77777777" w:rsidR="00827712" w:rsidRPr="009842F4" w:rsidRDefault="00827712" w:rsidP="00827712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827712" w:rsidRPr="001B4E88" w14:paraId="44876AB2" w14:textId="77777777" w:rsidTr="005E74C9">
        <w:trPr>
          <w:trHeight w:val="108"/>
        </w:trPr>
        <w:tc>
          <w:tcPr>
            <w:tcW w:w="992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6AB1" w14:textId="77777777" w:rsidR="00827712" w:rsidRPr="009842F4" w:rsidRDefault="00827712" w:rsidP="00827712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27712" w:rsidRPr="001B4E88" w14:paraId="44876AB5" w14:textId="77777777" w:rsidTr="005E74C9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4876AB3" w14:textId="77777777" w:rsidR="00827712" w:rsidRPr="004B4527" w:rsidRDefault="00827712" w:rsidP="0082771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0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4876AB4" w14:textId="77777777" w:rsidR="00827712" w:rsidRPr="004B4527" w:rsidRDefault="00827712" w:rsidP="00827712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827712" w:rsidRPr="001B4E88" w14:paraId="44876AB8" w14:textId="77777777" w:rsidTr="005E74C9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76AB6" w14:textId="77777777" w:rsidR="00827712" w:rsidRPr="002418C5" w:rsidRDefault="00827712" w:rsidP="008277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1.</w:t>
            </w:r>
          </w:p>
        </w:tc>
        <w:tc>
          <w:tcPr>
            <w:tcW w:w="950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876AB7" w14:textId="77777777" w:rsidR="00827712" w:rsidRPr="004B4527" w:rsidRDefault="00827712" w:rsidP="00827712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)?</w:t>
            </w:r>
          </w:p>
        </w:tc>
      </w:tr>
      <w:tr w:rsidR="00827712" w:rsidRPr="001B4E88" w14:paraId="44876ABA" w14:textId="77777777" w:rsidTr="005E74C9">
        <w:trPr>
          <w:trHeight w:val="108"/>
        </w:trPr>
        <w:tc>
          <w:tcPr>
            <w:tcW w:w="992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6AB9" w14:textId="77777777" w:rsidR="00827712" w:rsidRPr="009842F4" w:rsidRDefault="00827712" w:rsidP="00827712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44876ABB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44876ABC" w14:textId="77777777"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44876ABD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44876AC1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876ABE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4876ABF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4876AC0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44876AC5" w14:textId="77777777" w:rsidTr="001D71FE">
        <w:tc>
          <w:tcPr>
            <w:tcW w:w="3415" w:type="dxa"/>
            <w:shd w:val="clear" w:color="auto" w:fill="auto"/>
            <w:vAlign w:val="center"/>
          </w:tcPr>
          <w:p w14:paraId="44876AC2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4876AC3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44876AC4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44876AC6" w14:textId="77777777"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44876AC7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44876ACB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876AC8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4876AC9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4876ACA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44876ACF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44876ACC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4876ACD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44876ACE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44876AD0" w14:textId="77777777" w:rsidR="00E11A4A" w:rsidRPr="009842F4" w:rsidRDefault="00E11A4A">
      <w:pPr>
        <w:rPr>
          <w:rFonts w:ascii="Arial Narrow" w:hAnsi="Arial Narrow"/>
        </w:rPr>
      </w:pPr>
    </w:p>
    <w:p w14:paraId="44876AD1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44876AD2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44876AD3" w14:textId="77777777" w:rsidR="00E11A4A" w:rsidRPr="009842F4" w:rsidRDefault="00E11A4A">
      <w:pPr>
        <w:rPr>
          <w:rFonts w:ascii="Arial Narrow" w:hAnsi="Arial Narrow"/>
        </w:rPr>
      </w:pPr>
    </w:p>
    <w:p w14:paraId="44876AD4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44876AD5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44876ADB" w14:textId="77777777">
        <w:tc>
          <w:tcPr>
            <w:tcW w:w="360" w:type="dxa"/>
            <w:shd w:val="clear" w:color="auto" w:fill="auto"/>
            <w:vAlign w:val="center"/>
          </w:tcPr>
          <w:p w14:paraId="44876AD6" w14:textId="77777777"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876AD7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44876AD8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876AD9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4876ADA" w14:textId="7065B9E3" w:rsidR="00E11A4A" w:rsidRPr="009842F4" w:rsidRDefault="00E11A4A" w:rsidP="00412973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60654F">
              <w:rPr>
                <w:rFonts w:ascii="Arial Narrow" w:hAnsi="Arial Narrow" w:cs="Arial"/>
                <w:b/>
                <w:sz w:val="20"/>
                <w:szCs w:val="20"/>
              </w:rPr>
              <w:t>22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44876ADC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28FB6" w14:textId="77777777" w:rsidR="00233722" w:rsidRDefault="00233722">
      <w:r>
        <w:separator/>
      </w:r>
    </w:p>
  </w:endnote>
  <w:endnote w:type="continuationSeparator" w:id="0">
    <w:p w14:paraId="0570C0D5" w14:textId="77777777" w:rsidR="00233722" w:rsidRDefault="0023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charset w:val="EE"/>
    <w:family w:val="modern"/>
    <w:pitch w:val="fixed"/>
    <w:sig w:usb0="E60026FF" w:usb1="D200F9FB" w:usb2="02000028" w:usb3="00000000" w:csb0="000001DF" w:csb1="00000000"/>
  </w:font>
  <w:font w:name="DejaVu Sans">
    <w:charset w:val="EE"/>
    <w:family w:val="swiss"/>
    <w:pitch w:val="variable"/>
    <w:sig w:usb0="E7000EFF" w:usb1="5200F5FF" w:usb2="0A242021" w:usb3="00000000" w:csb0="000001BF" w:csb1="00000000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6AE5" w14:textId="77777777" w:rsidR="00A5201C" w:rsidRDefault="00636CC7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048D">
      <w:rPr>
        <w:noProof/>
      </w:rPr>
      <w:t>2</w:t>
    </w:r>
    <w:r>
      <w:rPr>
        <w:noProof/>
      </w:rPr>
      <w:fldChar w:fldCharType="end"/>
    </w:r>
  </w:p>
  <w:p w14:paraId="44876AE6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6AE9" w14:textId="77777777" w:rsidR="00A5201C" w:rsidRDefault="00A5201C">
    <w:pPr>
      <w:pStyle w:val="Podnoje"/>
      <w:jc w:val="right"/>
    </w:pPr>
  </w:p>
  <w:p w14:paraId="44876AEA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56ED5" w14:textId="77777777" w:rsidR="00233722" w:rsidRDefault="00233722">
      <w:r>
        <w:separator/>
      </w:r>
    </w:p>
  </w:footnote>
  <w:footnote w:type="continuationSeparator" w:id="0">
    <w:p w14:paraId="54F98779" w14:textId="77777777" w:rsidR="00233722" w:rsidRDefault="00233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6AE3" w14:textId="77777777" w:rsidR="00A5201C" w:rsidRDefault="00A5201C" w:rsidP="003163ED">
    <w:pPr>
      <w:pStyle w:val="Zaglavlje"/>
    </w:pPr>
  </w:p>
  <w:p w14:paraId="44876AE4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6AE7" w14:textId="77777777" w:rsidR="00F72F12" w:rsidRDefault="00F72F12">
    <w:pPr>
      <w:pStyle w:val="Zaglavlje"/>
    </w:pPr>
  </w:p>
  <w:p w14:paraId="44876AE8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3ED"/>
    <w:rsid w:val="000016E6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571F"/>
    <w:rsid w:val="00066EFC"/>
    <w:rsid w:val="00070F0D"/>
    <w:rsid w:val="00074B02"/>
    <w:rsid w:val="000822F7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7330"/>
    <w:rsid w:val="00223312"/>
    <w:rsid w:val="00225611"/>
    <w:rsid w:val="00233722"/>
    <w:rsid w:val="00233AD7"/>
    <w:rsid w:val="002418C5"/>
    <w:rsid w:val="00243843"/>
    <w:rsid w:val="00243FD8"/>
    <w:rsid w:val="00246E15"/>
    <w:rsid w:val="00252E42"/>
    <w:rsid w:val="00257E06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B6979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8D1"/>
    <w:rsid w:val="00332EFB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048D"/>
    <w:rsid w:val="003C4744"/>
    <w:rsid w:val="003D4C05"/>
    <w:rsid w:val="003E10B7"/>
    <w:rsid w:val="003E3473"/>
    <w:rsid w:val="003E3CFF"/>
    <w:rsid w:val="003F7111"/>
    <w:rsid w:val="00403788"/>
    <w:rsid w:val="004113C2"/>
    <w:rsid w:val="00412973"/>
    <w:rsid w:val="004170CA"/>
    <w:rsid w:val="00417B95"/>
    <w:rsid w:val="004200EB"/>
    <w:rsid w:val="004211EB"/>
    <w:rsid w:val="00424110"/>
    <w:rsid w:val="0042442A"/>
    <w:rsid w:val="004325DA"/>
    <w:rsid w:val="0044183B"/>
    <w:rsid w:val="00443B3D"/>
    <w:rsid w:val="00444174"/>
    <w:rsid w:val="0044464A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629B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E74C9"/>
    <w:rsid w:val="005F2953"/>
    <w:rsid w:val="00601541"/>
    <w:rsid w:val="00603D1E"/>
    <w:rsid w:val="0060654F"/>
    <w:rsid w:val="00624649"/>
    <w:rsid w:val="0062766E"/>
    <w:rsid w:val="006360D9"/>
    <w:rsid w:val="00636CC7"/>
    <w:rsid w:val="00642C60"/>
    <w:rsid w:val="00680600"/>
    <w:rsid w:val="00687201"/>
    <w:rsid w:val="00697339"/>
    <w:rsid w:val="006B1C30"/>
    <w:rsid w:val="006B5F34"/>
    <w:rsid w:val="006C66D2"/>
    <w:rsid w:val="006D09D5"/>
    <w:rsid w:val="006D64CB"/>
    <w:rsid w:val="006E0596"/>
    <w:rsid w:val="006F2E03"/>
    <w:rsid w:val="00700AFB"/>
    <w:rsid w:val="00701C87"/>
    <w:rsid w:val="007021AC"/>
    <w:rsid w:val="00706D98"/>
    <w:rsid w:val="007108F8"/>
    <w:rsid w:val="00715628"/>
    <w:rsid w:val="007257E1"/>
    <w:rsid w:val="00727351"/>
    <w:rsid w:val="007436A3"/>
    <w:rsid w:val="0075086E"/>
    <w:rsid w:val="007521CE"/>
    <w:rsid w:val="007545E3"/>
    <w:rsid w:val="00756772"/>
    <w:rsid w:val="007606F3"/>
    <w:rsid w:val="0076758A"/>
    <w:rsid w:val="007729D1"/>
    <w:rsid w:val="00772D9A"/>
    <w:rsid w:val="00774104"/>
    <w:rsid w:val="007947C4"/>
    <w:rsid w:val="007947ED"/>
    <w:rsid w:val="007A065C"/>
    <w:rsid w:val="007A1B85"/>
    <w:rsid w:val="007A408E"/>
    <w:rsid w:val="007B0E9D"/>
    <w:rsid w:val="007B4B70"/>
    <w:rsid w:val="007C1DE5"/>
    <w:rsid w:val="007C5677"/>
    <w:rsid w:val="007D130F"/>
    <w:rsid w:val="007D7AC8"/>
    <w:rsid w:val="007F3A6F"/>
    <w:rsid w:val="007F66C8"/>
    <w:rsid w:val="008115ED"/>
    <w:rsid w:val="00827712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468D8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14E6"/>
    <w:rsid w:val="00A4387E"/>
    <w:rsid w:val="00A46A93"/>
    <w:rsid w:val="00A5201C"/>
    <w:rsid w:val="00A537F5"/>
    <w:rsid w:val="00A57A1E"/>
    <w:rsid w:val="00A57ACB"/>
    <w:rsid w:val="00A60CD4"/>
    <w:rsid w:val="00A635E0"/>
    <w:rsid w:val="00A6675A"/>
    <w:rsid w:val="00A679D0"/>
    <w:rsid w:val="00A7306B"/>
    <w:rsid w:val="00AA4519"/>
    <w:rsid w:val="00AA7717"/>
    <w:rsid w:val="00AB5BFB"/>
    <w:rsid w:val="00AB626E"/>
    <w:rsid w:val="00AD2ED3"/>
    <w:rsid w:val="00AE2862"/>
    <w:rsid w:val="00AE5AF7"/>
    <w:rsid w:val="00AE74A3"/>
    <w:rsid w:val="00AF6EBF"/>
    <w:rsid w:val="00B01B89"/>
    <w:rsid w:val="00B130D2"/>
    <w:rsid w:val="00B1713C"/>
    <w:rsid w:val="00B20851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C1A"/>
    <w:rsid w:val="00BC54C7"/>
    <w:rsid w:val="00C1002C"/>
    <w:rsid w:val="00C14AAE"/>
    <w:rsid w:val="00C31EEB"/>
    <w:rsid w:val="00C57C7D"/>
    <w:rsid w:val="00C830B9"/>
    <w:rsid w:val="00C84BA8"/>
    <w:rsid w:val="00C871CF"/>
    <w:rsid w:val="00C950E7"/>
    <w:rsid w:val="00C96D8C"/>
    <w:rsid w:val="00C9700B"/>
    <w:rsid w:val="00CA49E3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08F0"/>
    <w:rsid w:val="00D36D31"/>
    <w:rsid w:val="00D45380"/>
    <w:rsid w:val="00D50915"/>
    <w:rsid w:val="00D51A16"/>
    <w:rsid w:val="00D65100"/>
    <w:rsid w:val="00D65348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6526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0239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0149"/>
    <w:rsid w:val="00F470EB"/>
    <w:rsid w:val="00F47EE0"/>
    <w:rsid w:val="00F53335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8768AD"/>
  <w15:docId w15:val="{D64E3964-F3FA-4088-8A63-47943EAF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B20851"/>
    <w:rPr>
      <w:sz w:val="21"/>
      <w:szCs w:val="21"/>
    </w:rPr>
  </w:style>
  <w:style w:type="character" w:customStyle="1" w:styleId="WW8Num2z0">
    <w:name w:val="WW8Num2z0"/>
    <w:rsid w:val="00B20851"/>
    <w:rPr>
      <w:b w:val="0"/>
      <w:sz w:val="21"/>
      <w:szCs w:val="21"/>
    </w:rPr>
  </w:style>
  <w:style w:type="character" w:customStyle="1" w:styleId="WW8Num3z0">
    <w:name w:val="WW8Num3z0"/>
    <w:rsid w:val="00B20851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B20851"/>
    <w:rPr>
      <w:rFonts w:ascii="OpenSymbol" w:hAnsi="OpenSymbol" w:cs="OpenSymbol"/>
    </w:rPr>
  </w:style>
  <w:style w:type="character" w:customStyle="1" w:styleId="WW8Num4z0">
    <w:name w:val="WW8Num4z0"/>
    <w:rsid w:val="00B20851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B20851"/>
    <w:rPr>
      <w:rFonts w:ascii="OpenSymbol" w:hAnsi="OpenSymbol" w:cs="OpenSymbol"/>
    </w:rPr>
  </w:style>
  <w:style w:type="character" w:customStyle="1" w:styleId="Absatz-Standardschriftart">
    <w:name w:val="Absatz-Standardschriftart"/>
    <w:rsid w:val="00B20851"/>
  </w:style>
  <w:style w:type="character" w:customStyle="1" w:styleId="WW-Absatz-Standardschriftart">
    <w:name w:val="WW-Absatz-Standardschriftart"/>
    <w:rsid w:val="00B20851"/>
  </w:style>
  <w:style w:type="character" w:customStyle="1" w:styleId="WW-Absatz-Standardschriftart1">
    <w:name w:val="WW-Absatz-Standardschriftart1"/>
    <w:rsid w:val="00B20851"/>
  </w:style>
  <w:style w:type="character" w:customStyle="1" w:styleId="WW-Absatz-Standardschriftart11">
    <w:name w:val="WW-Absatz-Standardschriftart11"/>
    <w:rsid w:val="00B20851"/>
  </w:style>
  <w:style w:type="character" w:customStyle="1" w:styleId="WW-Absatz-Standardschriftart111">
    <w:name w:val="WW-Absatz-Standardschriftart111"/>
    <w:rsid w:val="00B20851"/>
  </w:style>
  <w:style w:type="character" w:customStyle="1" w:styleId="WW-Absatz-Standardschriftart1111">
    <w:name w:val="WW-Absatz-Standardschriftart1111"/>
    <w:rsid w:val="00B20851"/>
  </w:style>
  <w:style w:type="character" w:customStyle="1" w:styleId="WW-Absatz-Standardschriftart11111">
    <w:name w:val="WW-Absatz-Standardschriftart11111"/>
    <w:rsid w:val="00B20851"/>
  </w:style>
  <w:style w:type="character" w:customStyle="1" w:styleId="WW-Absatz-Standardschriftart111111">
    <w:name w:val="WW-Absatz-Standardschriftart111111"/>
    <w:rsid w:val="00B20851"/>
  </w:style>
  <w:style w:type="character" w:customStyle="1" w:styleId="WW-Absatz-Standardschriftart1111111">
    <w:name w:val="WW-Absatz-Standardschriftart1111111"/>
    <w:rsid w:val="00B20851"/>
  </w:style>
  <w:style w:type="character" w:customStyle="1" w:styleId="WW8Num5z0">
    <w:name w:val="WW8Num5z0"/>
    <w:rsid w:val="00B20851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B2085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B20851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B2085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B20851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B2085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B20851"/>
    <w:rPr>
      <w:b w:val="0"/>
      <w:i w:val="0"/>
      <w:sz w:val="20"/>
      <w:szCs w:val="20"/>
    </w:rPr>
  </w:style>
  <w:style w:type="character" w:customStyle="1" w:styleId="WW8Num9z0">
    <w:name w:val="WW8Num9z0"/>
    <w:rsid w:val="00B20851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B2085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B20851"/>
    <w:rPr>
      <w:b w:val="0"/>
      <w:i w:val="0"/>
      <w:sz w:val="20"/>
      <w:szCs w:val="20"/>
    </w:rPr>
  </w:style>
  <w:style w:type="character" w:customStyle="1" w:styleId="WW8Num10z0">
    <w:name w:val="WW8Num10z0"/>
    <w:rsid w:val="00B20851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B2085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B2085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B2085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B20851"/>
    <w:rPr>
      <w:rFonts w:ascii="Wingdings" w:hAnsi="Wingdings"/>
    </w:rPr>
  </w:style>
  <w:style w:type="character" w:customStyle="1" w:styleId="WW8Num11z3">
    <w:name w:val="WW8Num11z3"/>
    <w:rsid w:val="00B20851"/>
    <w:rPr>
      <w:rFonts w:ascii="Symbol" w:hAnsi="Symbol"/>
    </w:rPr>
  </w:style>
  <w:style w:type="character" w:customStyle="1" w:styleId="WW8Num11z4">
    <w:name w:val="WW8Num11z4"/>
    <w:rsid w:val="00B20851"/>
    <w:rPr>
      <w:rFonts w:ascii="Courier New" w:hAnsi="Courier New" w:cs="Courier New"/>
    </w:rPr>
  </w:style>
  <w:style w:type="character" w:customStyle="1" w:styleId="WW8Num12z0">
    <w:name w:val="WW8Num12z0"/>
    <w:rsid w:val="00B20851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B2085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B20851"/>
    <w:rPr>
      <w:sz w:val="20"/>
      <w:szCs w:val="20"/>
    </w:rPr>
  </w:style>
  <w:style w:type="character" w:customStyle="1" w:styleId="WW8Num14z0">
    <w:name w:val="WW8Num14z0"/>
    <w:rsid w:val="00B20851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B2085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B20851"/>
    <w:rPr>
      <w:rFonts w:ascii="Wingdings" w:hAnsi="Wingdings"/>
    </w:rPr>
  </w:style>
  <w:style w:type="character" w:customStyle="1" w:styleId="WW8Num14z3">
    <w:name w:val="WW8Num14z3"/>
    <w:rsid w:val="00B20851"/>
    <w:rPr>
      <w:rFonts w:ascii="Symbol" w:hAnsi="Symbol"/>
    </w:rPr>
  </w:style>
  <w:style w:type="character" w:customStyle="1" w:styleId="WW8Num14z4">
    <w:name w:val="WW8Num14z4"/>
    <w:rsid w:val="00B20851"/>
    <w:rPr>
      <w:rFonts w:ascii="Courier New" w:hAnsi="Courier New" w:cs="Courier New"/>
    </w:rPr>
  </w:style>
  <w:style w:type="character" w:customStyle="1" w:styleId="WW8Num15z0">
    <w:name w:val="WW8Num15z0"/>
    <w:rsid w:val="00B20851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B2085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B20851"/>
    <w:rPr>
      <w:rFonts w:ascii="Wingdings" w:hAnsi="Wingdings"/>
    </w:rPr>
  </w:style>
  <w:style w:type="character" w:customStyle="1" w:styleId="WW8Num15z3">
    <w:name w:val="WW8Num15z3"/>
    <w:rsid w:val="00B20851"/>
    <w:rPr>
      <w:rFonts w:ascii="Symbol" w:hAnsi="Symbol"/>
    </w:rPr>
  </w:style>
  <w:style w:type="character" w:customStyle="1" w:styleId="WW8Num15z4">
    <w:name w:val="WW8Num15z4"/>
    <w:rsid w:val="00B20851"/>
    <w:rPr>
      <w:rFonts w:ascii="Courier New" w:hAnsi="Courier New" w:cs="Courier New"/>
    </w:rPr>
  </w:style>
  <w:style w:type="character" w:customStyle="1" w:styleId="WW8Num16z0">
    <w:name w:val="WW8Num16z0"/>
    <w:rsid w:val="00B20851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B20851"/>
    <w:rPr>
      <w:sz w:val="20"/>
      <w:szCs w:val="20"/>
    </w:rPr>
  </w:style>
  <w:style w:type="character" w:customStyle="1" w:styleId="WW8Num18z0">
    <w:name w:val="WW8Num18z0"/>
    <w:rsid w:val="00B20851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B2085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B20851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B2085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B20851"/>
    <w:rPr>
      <w:b w:val="0"/>
      <w:i w:val="0"/>
      <w:sz w:val="20"/>
      <w:szCs w:val="20"/>
    </w:rPr>
  </w:style>
  <w:style w:type="character" w:customStyle="1" w:styleId="WW8Num20z0">
    <w:name w:val="WW8Num20z0"/>
    <w:rsid w:val="00B20851"/>
    <w:rPr>
      <w:sz w:val="20"/>
      <w:szCs w:val="20"/>
    </w:rPr>
  </w:style>
  <w:style w:type="character" w:customStyle="1" w:styleId="WW8Num21z0">
    <w:name w:val="WW8Num21z0"/>
    <w:rsid w:val="00B2085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B20851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B2085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B20851"/>
    <w:rPr>
      <w:rFonts w:ascii="Wingdings" w:hAnsi="Wingdings"/>
    </w:rPr>
  </w:style>
  <w:style w:type="character" w:customStyle="1" w:styleId="WW8Num22z3">
    <w:name w:val="WW8Num22z3"/>
    <w:rsid w:val="00B20851"/>
    <w:rPr>
      <w:rFonts w:ascii="Symbol" w:hAnsi="Symbol"/>
    </w:rPr>
  </w:style>
  <w:style w:type="character" w:customStyle="1" w:styleId="WW8Num22z4">
    <w:name w:val="WW8Num22z4"/>
    <w:rsid w:val="00B20851"/>
    <w:rPr>
      <w:rFonts w:ascii="Courier New" w:hAnsi="Courier New" w:cs="Courier New"/>
    </w:rPr>
  </w:style>
  <w:style w:type="character" w:customStyle="1" w:styleId="WW8Num23z0">
    <w:name w:val="WW8Num23z0"/>
    <w:rsid w:val="00B20851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B2085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B2085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B20851"/>
    <w:rPr>
      <w:rFonts w:ascii="Wingdings" w:hAnsi="Wingdings"/>
    </w:rPr>
  </w:style>
  <w:style w:type="character" w:customStyle="1" w:styleId="WW8Num24z3">
    <w:name w:val="WW8Num24z3"/>
    <w:rsid w:val="00B20851"/>
    <w:rPr>
      <w:rFonts w:ascii="Symbol" w:hAnsi="Symbol"/>
    </w:rPr>
  </w:style>
  <w:style w:type="character" w:customStyle="1" w:styleId="WW8Num24z4">
    <w:name w:val="WW8Num24z4"/>
    <w:rsid w:val="00B20851"/>
    <w:rPr>
      <w:rFonts w:ascii="Courier New" w:hAnsi="Courier New" w:cs="Courier New"/>
    </w:rPr>
  </w:style>
  <w:style w:type="character" w:customStyle="1" w:styleId="WW-DefaultParagraphFont">
    <w:name w:val="WW-Default Paragraph Font"/>
    <w:rsid w:val="00B20851"/>
  </w:style>
  <w:style w:type="character" w:customStyle="1" w:styleId="Teletype">
    <w:name w:val="Teletype"/>
    <w:rsid w:val="00B20851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B20851"/>
  </w:style>
  <w:style w:type="character" w:customStyle="1" w:styleId="Bullets">
    <w:name w:val="Bullets"/>
    <w:rsid w:val="00B20851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B2085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B20851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B20851"/>
    <w:pPr>
      <w:spacing w:after="120"/>
    </w:pPr>
  </w:style>
  <w:style w:type="paragraph" w:styleId="Naslov">
    <w:name w:val="Title"/>
    <w:basedOn w:val="Naslov1"/>
    <w:next w:val="Podnaslov"/>
    <w:qFormat/>
    <w:rsid w:val="00B20851"/>
  </w:style>
  <w:style w:type="paragraph" w:styleId="Podnaslov">
    <w:name w:val="Subtitle"/>
    <w:basedOn w:val="Naslov1"/>
    <w:next w:val="Tijeloteksta"/>
    <w:qFormat/>
    <w:rsid w:val="00B20851"/>
    <w:pPr>
      <w:jc w:val="center"/>
    </w:pPr>
    <w:rPr>
      <w:i/>
      <w:iCs/>
    </w:rPr>
  </w:style>
  <w:style w:type="paragraph" w:styleId="Popis">
    <w:name w:val="List"/>
    <w:basedOn w:val="Tijeloteksta"/>
    <w:rsid w:val="00B20851"/>
    <w:rPr>
      <w:rFonts w:ascii="Arial" w:hAnsi="Arial" w:cs="Tahoma"/>
    </w:rPr>
  </w:style>
  <w:style w:type="paragraph" w:customStyle="1" w:styleId="Opis">
    <w:name w:val="Opis"/>
    <w:basedOn w:val="Normal"/>
    <w:rsid w:val="00B20851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B20851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B20851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B208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B20851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B2085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B20851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B20851"/>
    <w:pPr>
      <w:suppressLineNumbers/>
    </w:pPr>
  </w:style>
  <w:style w:type="paragraph" w:customStyle="1" w:styleId="TableHeading">
    <w:name w:val="Table Heading"/>
    <w:basedOn w:val="TableContents"/>
    <w:rsid w:val="00B20851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B20851"/>
  </w:style>
  <w:style w:type="paragraph" w:customStyle="1" w:styleId="Sadrajitablice">
    <w:name w:val="Sadržaji tablice"/>
    <w:basedOn w:val="Normal"/>
    <w:rsid w:val="00B20851"/>
    <w:pPr>
      <w:suppressLineNumbers/>
    </w:pPr>
  </w:style>
  <w:style w:type="paragraph" w:customStyle="1" w:styleId="Naslovtablice">
    <w:name w:val="Naslov tablice"/>
    <w:basedOn w:val="Sadrajitablice"/>
    <w:rsid w:val="00B20851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E97B3-9EE1-4227-B6E0-19E043A7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1357</Words>
  <Characters>7740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[Naziv (i logo) davatelja financijskih sredstava]</vt:lpstr>
      <vt:lpstr>[Naziv (i logo) davatelja financijskih sredstava]</vt:lpstr>
    </vt:vector>
  </TitlesOfParts>
  <Company>Hewlett-Packard Company</Company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[Naziv (i logo) davatelja financijskih sredstava]</dc:title>
  <dc:subject/>
  <dc:creator>UZUVRH</dc:creator>
  <cp:keywords/>
  <cp:lastModifiedBy>procelnik-opciposlovi</cp:lastModifiedBy>
  <cp:revision>17</cp:revision>
  <cp:lastPrinted>2015-03-02T10:31:00Z</cp:lastPrinted>
  <dcterms:created xsi:type="dcterms:W3CDTF">2016-02-08T11:01:00Z</dcterms:created>
  <dcterms:modified xsi:type="dcterms:W3CDTF">2022-01-12T08:42:00Z</dcterms:modified>
</cp:coreProperties>
</file>